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="009B7422" w:rsidP="009B7422" w:rsidRDefault="009B7422" w14:paraId="6CC896D3" w14:textId="04C450C2">
      <w:pPr>
        <w:ind w:left="720" w:hanging="360"/>
        <w:rPr>
          <w:b w:val="1"/>
          <w:bCs w:val="1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A5AC8C3" wp14:editId="7DC7B470">
            <wp:simplePos x="0" y="0"/>
            <wp:positionH relativeFrom="column">
              <wp:posOffset>4750435</wp:posOffset>
            </wp:positionH>
            <wp:positionV relativeFrom="paragraph">
              <wp:posOffset>-861060</wp:posOffset>
            </wp:positionV>
            <wp:extent cx="2093859" cy="403860"/>
            <wp:effectExtent l="0" t="0" r="190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859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AC08789" w:rsidR="0AC08789">
        <w:rPr>
          <w:b w:val="1"/>
          <w:bCs w:val="1"/>
        </w:rPr>
        <w:t>`</w:t>
      </w:r>
    </w:p>
    <w:p w:rsidR="009B7422" w:rsidP="009B7422" w:rsidRDefault="009B7422" w14:paraId="2C67C73F" w14:textId="77777777">
      <w:pPr>
        <w:ind w:left="720" w:hanging="360"/>
        <w:rPr>
          <w:b/>
          <w:bCs/>
        </w:rPr>
      </w:pPr>
    </w:p>
    <w:p w:rsidRPr="009B7422" w:rsidR="009B7422" w:rsidP="009B7422" w:rsidRDefault="009B7422" w14:paraId="6F8D21C6" w14:textId="538B843B">
      <w:pPr>
        <w:ind w:left="720" w:hanging="360"/>
        <w:jc w:val="center"/>
        <w:rPr>
          <w:b/>
          <w:bCs/>
          <w:sz w:val="24"/>
          <w:szCs w:val="24"/>
        </w:rPr>
      </w:pPr>
      <w:r w:rsidRPr="009B7422">
        <w:rPr>
          <w:b/>
          <w:bCs/>
          <w:sz w:val="24"/>
          <w:szCs w:val="24"/>
        </w:rPr>
        <w:t>Questions for creating an educational/broader impacts activity</w:t>
      </w:r>
    </w:p>
    <w:p w:rsidR="009B7422" w:rsidP="009B7422" w:rsidRDefault="009B7422" w14:paraId="2A5C9CF5" w14:textId="3DFE2E75">
      <w:pPr>
        <w:ind w:left="720" w:hanging="360"/>
        <w:jc w:val="center"/>
        <w:rPr>
          <w:b/>
          <w:bCs/>
        </w:rPr>
      </w:pPr>
    </w:p>
    <w:p w:rsidRPr="009B7422" w:rsidR="009B7422" w:rsidP="009B7422" w:rsidRDefault="009B7422" w14:paraId="5B4914F8" w14:textId="77777777">
      <w:pPr>
        <w:ind w:left="720" w:hanging="360"/>
        <w:jc w:val="center"/>
        <w:rPr>
          <w:b/>
          <w:bCs/>
        </w:rPr>
      </w:pPr>
    </w:p>
    <w:p w:rsidR="009B7422" w:rsidP="009B7422" w:rsidRDefault="009B7422" w14:paraId="225CC437" w14:textId="14558DF0">
      <w:pPr>
        <w:pStyle w:val="ListParagraph"/>
        <w:numPr>
          <w:ilvl w:val="0"/>
          <w:numId w:val="24"/>
        </w:numPr>
      </w:pPr>
      <w:r>
        <w:t>What activity are you looking to evaluate?</w:t>
      </w:r>
    </w:p>
    <w:p w:rsidR="009B7422" w:rsidP="009B7422" w:rsidRDefault="009B7422" w14:paraId="5BE03A5C" w14:textId="787904E2">
      <w:r>
        <w:t xml:space="preserve"> </w:t>
      </w:r>
      <w:r>
        <w:tab/>
      </w:r>
      <w:r>
        <w:tab/>
      </w:r>
      <w:r>
        <w:t>University course</w:t>
      </w:r>
    </w:p>
    <w:p w:rsidR="009B7422" w:rsidP="009B7422" w:rsidRDefault="009B7422" w14:paraId="442BC718" w14:textId="5C86BB03">
      <w:r>
        <w:t xml:space="preserve"> </w:t>
      </w:r>
      <w:r>
        <w:tab/>
      </w:r>
      <w:r>
        <w:tab/>
      </w:r>
      <w:r>
        <w:t>Diversity, Equity, and Inclusion event or program</w:t>
      </w:r>
    </w:p>
    <w:p w:rsidR="009B7422" w:rsidP="009B7422" w:rsidRDefault="009B7422" w14:paraId="5E81BE3B" w14:textId="0B168BC8">
      <w:r>
        <w:t xml:space="preserve"> </w:t>
      </w:r>
      <w:r>
        <w:tab/>
      </w:r>
      <w:r>
        <w:tab/>
      </w:r>
      <w:r>
        <w:t>Educational or training program</w:t>
      </w:r>
    </w:p>
    <w:p w:rsidR="009B7422" w:rsidP="009B7422" w:rsidRDefault="009B7422" w14:paraId="326BC775" w14:textId="6071C63C">
      <w:r>
        <w:t xml:space="preserve"> </w:t>
      </w:r>
      <w:r>
        <w:tab/>
      </w:r>
      <w:r>
        <w:tab/>
      </w:r>
      <w:r>
        <w:t>Outreach/engagement</w:t>
      </w:r>
    </w:p>
    <w:p w:rsidR="009B7422" w:rsidP="009B7422" w:rsidRDefault="009B7422" w14:paraId="6BCFAE2A" w14:textId="3DB09F7C">
      <w:r>
        <w:t xml:space="preserve"> </w:t>
      </w:r>
      <w:r>
        <w:tab/>
      </w:r>
      <w:r>
        <w:tab/>
      </w:r>
      <w:r>
        <w:t xml:space="preserve">Other: </w:t>
      </w:r>
    </w:p>
    <w:p w:rsidR="009B7422" w:rsidP="009B7422" w:rsidRDefault="009B7422" w14:paraId="3BE32C6B" w14:textId="77777777"/>
    <w:p w:rsidR="009B7422" w:rsidP="009B7422" w:rsidRDefault="009B7422" w14:paraId="19597938" w14:textId="46B35955">
      <w:pPr>
        <w:pStyle w:val="ListParagraph"/>
        <w:numPr>
          <w:ilvl w:val="0"/>
          <w:numId w:val="24"/>
        </w:numPr>
      </w:pPr>
      <w:r>
        <w:t xml:space="preserve">What topic does this activity address? </w:t>
      </w:r>
    </w:p>
    <w:p w:rsidR="009B7422" w:rsidP="009B7422" w:rsidRDefault="009B7422" w14:paraId="188C2BD8" w14:textId="6FE7EB9B">
      <w:pPr>
        <w:ind w:left="720" w:firstLine="720"/>
      </w:pPr>
      <w:r>
        <w:t>(e.g., course content focus, material covered in training, etc.)</w:t>
      </w:r>
    </w:p>
    <w:p w:rsidR="009B7422" w:rsidP="009B7422" w:rsidRDefault="009B7422" w14:paraId="2F467985" w14:textId="77777777">
      <w:pPr>
        <w:ind w:left="720" w:firstLine="720"/>
      </w:pPr>
    </w:p>
    <w:p w:rsidR="009B7422" w:rsidP="009B7422" w:rsidRDefault="009B7422" w14:paraId="547AB06B" w14:textId="6976F335">
      <w:pPr>
        <w:pStyle w:val="ListParagraph"/>
        <w:numPr>
          <w:ilvl w:val="0"/>
          <w:numId w:val="24"/>
        </w:numPr>
      </w:pPr>
      <w:r>
        <w:t xml:space="preserve">What is the goal of the activity? </w:t>
      </w:r>
    </w:p>
    <w:p w:rsidR="009B7422" w:rsidP="009B7422" w:rsidRDefault="009B7422" w14:paraId="01CEE67F" w14:textId="152BCC95">
      <w:pPr>
        <w:ind w:left="1440"/>
      </w:pPr>
      <w:r>
        <w:t>(e.g., course objective, the purpose of training, intended impact of outreach/engagement)</w:t>
      </w:r>
    </w:p>
    <w:p w:rsidR="009B7422" w:rsidP="009B7422" w:rsidRDefault="009B7422" w14:paraId="4C541D16" w14:textId="77777777">
      <w:pPr>
        <w:ind w:left="1440"/>
      </w:pPr>
    </w:p>
    <w:p w:rsidR="009B7422" w:rsidP="009B7422" w:rsidRDefault="009B7422" w14:paraId="796D3FA5" w14:textId="7A03D568">
      <w:pPr>
        <w:pStyle w:val="ListParagraph"/>
        <w:numPr>
          <w:ilvl w:val="0"/>
          <w:numId w:val="24"/>
        </w:numPr>
      </w:pPr>
      <w:r>
        <w:t>Who are the participants of the activity?</w:t>
      </w:r>
    </w:p>
    <w:p w:rsidR="009B7422" w:rsidP="009B7422" w:rsidRDefault="009B7422" w14:paraId="6F2F8EE8" w14:textId="51ECAE3B">
      <w:pPr>
        <w:ind w:left="720" w:firstLine="720"/>
      </w:pPr>
      <w:r>
        <w:t>Undergraduate students</w:t>
      </w:r>
    </w:p>
    <w:p w:rsidR="009B7422" w:rsidP="009B7422" w:rsidRDefault="009B7422" w14:paraId="0E8A55B1" w14:textId="0D74C3FD">
      <w:r>
        <w:t xml:space="preserve"> </w:t>
      </w:r>
      <w:r>
        <w:tab/>
      </w:r>
      <w:r>
        <w:tab/>
      </w:r>
      <w:r>
        <w:t>Graduate students</w:t>
      </w:r>
    </w:p>
    <w:p w:rsidR="009B7422" w:rsidP="009B7422" w:rsidRDefault="009B7422" w14:paraId="6C062111" w14:textId="4502E283">
      <w:r>
        <w:t xml:space="preserve"> </w:t>
      </w:r>
      <w:r>
        <w:tab/>
      </w:r>
      <w:r>
        <w:tab/>
      </w:r>
      <w:r>
        <w:t>University staff and/or faculty</w:t>
      </w:r>
    </w:p>
    <w:p w:rsidR="009B7422" w:rsidP="009B7422" w:rsidRDefault="009B7422" w14:paraId="422F8B1A" w14:textId="354C7A04">
      <w:r>
        <w:t xml:space="preserve"> </w:t>
      </w:r>
      <w:r>
        <w:tab/>
      </w:r>
      <w:r>
        <w:tab/>
      </w:r>
      <w:r>
        <w:t>Non-university adult participants</w:t>
      </w:r>
    </w:p>
    <w:p w:rsidR="009B7422" w:rsidP="009B7422" w:rsidRDefault="009B7422" w14:paraId="34F83D16" w14:textId="3FF484E8">
      <w:r>
        <w:t xml:space="preserve"> </w:t>
      </w:r>
      <w:r>
        <w:tab/>
      </w:r>
      <w:r>
        <w:tab/>
      </w:r>
      <w:r>
        <w:t>K-12 students (formal or informal)</w:t>
      </w:r>
    </w:p>
    <w:p w:rsidR="009B7422" w:rsidP="009B7422" w:rsidRDefault="009B7422" w14:paraId="324C4A43" w14:textId="43981413">
      <w:r>
        <w:t xml:space="preserve"> </w:t>
      </w:r>
      <w:r>
        <w:tab/>
      </w:r>
      <w:r>
        <w:tab/>
      </w:r>
      <w:r>
        <w:t>K-12 teachers</w:t>
      </w:r>
    </w:p>
    <w:p w:rsidR="009B7422" w:rsidP="009B7422" w:rsidRDefault="009B7422" w14:paraId="33C9BAF1" w14:textId="5F849065">
      <w:r>
        <w:t xml:space="preserve"> </w:t>
      </w:r>
      <w:r>
        <w:tab/>
      </w:r>
      <w:r>
        <w:tab/>
      </w:r>
      <w:r>
        <w:t>Other</w:t>
      </w:r>
      <w:r>
        <w:t>:</w:t>
      </w:r>
    </w:p>
    <w:p w:rsidR="009B7422" w:rsidP="009B7422" w:rsidRDefault="009B7422" w14:paraId="7BA4518C" w14:textId="77777777"/>
    <w:p w:rsidR="009B7422" w:rsidP="009B7422" w:rsidRDefault="009B7422" w14:paraId="5D1577C8" w14:textId="501C925C">
      <w:pPr>
        <w:pStyle w:val="ListParagraph"/>
        <w:numPr>
          <w:ilvl w:val="0"/>
          <w:numId w:val="24"/>
        </w:numPr>
      </w:pPr>
      <w:r>
        <w:t xml:space="preserve">What are you hoping to learn from </w:t>
      </w:r>
      <w:r>
        <w:t>the activity</w:t>
      </w:r>
      <w:r>
        <w:t xml:space="preserve">? </w:t>
      </w:r>
    </w:p>
    <w:p w:rsidR="009B7422" w:rsidP="009B7422" w:rsidRDefault="009B7422" w14:paraId="1BA11165" w14:textId="6D40D7B6">
      <w:pPr>
        <w:ind w:left="1440"/>
      </w:pPr>
      <w:r>
        <w:t>Outcomes - changes in participant's knowledge, attitudes, and/or behavior; impact of the activity</w:t>
      </w:r>
    </w:p>
    <w:p w:rsidR="009B7422" w:rsidP="009B7422" w:rsidRDefault="009B7422" w14:paraId="0D250C16" w14:textId="7F2A81EB">
      <w:r>
        <w:t xml:space="preserve"> </w:t>
      </w:r>
      <w:r>
        <w:tab/>
      </w:r>
      <w:r>
        <w:tab/>
      </w:r>
      <w:r>
        <w:t>Process - insight on how the chosen activity functions</w:t>
      </w:r>
    </w:p>
    <w:p w:rsidR="009B7422" w:rsidP="009B7422" w:rsidRDefault="009B7422" w14:paraId="614D6AE7" w14:textId="1CC70331">
      <w:pPr>
        <w:ind w:left="1440" w:firstLine="48"/>
      </w:pPr>
      <w:r>
        <w:t xml:space="preserve">Needs - insight on what your participants </w:t>
      </w:r>
      <w:proofErr w:type="gramStart"/>
      <w:r>
        <w:t>need;</w:t>
      </w:r>
      <w:proofErr w:type="gramEnd"/>
      <w:r>
        <w:t xml:space="preserve"> determining focus areas or goals for future/current activities</w:t>
      </w:r>
    </w:p>
    <w:p w:rsidR="009B7422" w:rsidP="009B7422" w:rsidRDefault="009B7422" w14:paraId="2B4A2B92" w14:textId="4DCB76D8">
      <w:pPr>
        <w:ind w:left="720" w:firstLine="720"/>
      </w:pPr>
      <w:r>
        <w:t xml:space="preserve">Other: </w:t>
      </w:r>
    </w:p>
    <w:p w:rsidR="009B7422" w:rsidP="009B7422" w:rsidRDefault="009B7422" w14:paraId="119B2C0A" w14:textId="77777777">
      <w:pPr>
        <w:ind w:left="720" w:firstLine="720"/>
      </w:pPr>
    </w:p>
    <w:p w:rsidR="009B7422" w:rsidP="009B7422" w:rsidRDefault="009B7422" w14:paraId="31342488" w14:textId="3D35A36E">
      <w:pPr>
        <w:pStyle w:val="ListParagraph"/>
        <w:numPr>
          <w:ilvl w:val="0"/>
          <w:numId w:val="24"/>
        </w:numPr>
      </w:pPr>
      <w:r>
        <w:t>How will the data and conclusions be used</w:t>
      </w:r>
      <w:r>
        <w:t>?</w:t>
      </w:r>
    </w:p>
    <w:p w:rsidR="009B7422" w:rsidP="009B7422" w:rsidRDefault="009B7422" w14:paraId="70B9718C" w14:textId="5D8C624E">
      <w:r>
        <w:t xml:space="preserve"> </w:t>
      </w:r>
      <w:r>
        <w:tab/>
      </w:r>
      <w:r>
        <w:tab/>
      </w:r>
      <w:r>
        <w:t>To change the activity</w:t>
      </w:r>
    </w:p>
    <w:p w:rsidR="009B7422" w:rsidP="009B7422" w:rsidRDefault="009B7422" w14:paraId="154603B8" w14:textId="43C65832">
      <w:r>
        <w:t xml:space="preserve"> </w:t>
      </w:r>
      <w:r>
        <w:tab/>
      </w:r>
      <w:r>
        <w:tab/>
      </w:r>
      <w:r>
        <w:t>To make decisions about whether to continue the activity</w:t>
      </w:r>
    </w:p>
    <w:p w:rsidR="009B7422" w:rsidP="009B7422" w:rsidRDefault="009B7422" w14:paraId="3A096710" w14:textId="417F4734">
      <w:r>
        <w:t xml:space="preserve"> </w:t>
      </w:r>
      <w:r>
        <w:tab/>
      </w:r>
      <w:r>
        <w:tab/>
      </w:r>
      <w:r>
        <w:t>For reporting to the funder of the activity</w:t>
      </w:r>
    </w:p>
    <w:p w:rsidR="00A9204E" w:rsidP="009B7422" w:rsidRDefault="009B7422" w14:paraId="2A69EA45" w14:textId="5EA512C0">
      <w:r>
        <w:t xml:space="preserve"> </w:t>
      </w:r>
      <w:r>
        <w:tab/>
      </w:r>
      <w:r>
        <w:tab/>
      </w:r>
      <w:r>
        <w:t xml:space="preserve">Other: </w:t>
      </w:r>
    </w:p>
    <w:sectPr w:rsidR="00A9204E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7EA5" w:rsidP="009B7422" w:rsidRDefault="00D57EA5" w14:paraId="2A0408A1" w14:textId="77777777">
      <w:r>
        <w:separator/>
      </w:r>
    </w:p>
  </w:endnote>
  <w:endnote w:type="continuationSeparator" w:id="0">
    <w:p w:rsidR="00D57EA5" w:rsidP="009B7422" w:rsidRDefault="00D57EA5" w14:paraId="6004CC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7EA5" w:rsidP="009B7422" w:rsidRDefault="00D57EA5" w14:paraId="5942B9E9" w14:textId="77777777">
      <w:r>
        <w:separator/>
      </w:r>
    </w:p>
  </w:footnote>
  <w:footnote w:type="continuationSeparator" w:id="0">
    <w:p w:rsidR="00D57EA5" w:rsidP="009B7422" w:rsidRDefault="00D57EA5" w14:paraId="724D52E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9B7422" w:rsidRDefault="009B7422" w14:paraId="15E4FC5D" w14:textId="6BA5BB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007A19F" wp14:editId="419C5106">
              <wp:simplePos x="0" y="0"/>
              <wp:positionH relativeFrom="margin">
                <wp:posOffset>-2171700</wp:posOffset>
              </wp:positionH>
              <wp:positionV relativeFrom="topMargin">
                <wp:align>bottom</wp:align>
              </wp:positionV>
              <wp:extent cx="9723120" cy="44196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23120" cy="44196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B7422" w:rsidRDefault="009B7422" w14:paraId="75C4A403" w14:textId="19173FED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style="position:absolute;margin-left:-171pt;margin-top:0;width:765.6pt;height:34.8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spid="_x0000_s1026" o:allowoverlap="f" fillcolor="#375623 [1609]" stroked="f" strokeweight="1pt" w14:anchorId="5007A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">
              <v:textbox>
                <w:txbxContent>
                  <w:p w:rsidR="009B7422" w:rsidRDefault="009B7422" w14:paraId="75C4A403" w14:textId="19173FED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E086909"/>
    <w:multiLevelType w:val="hybridMultilevel"/>
    <w:tmpl w:val="0DEC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3NLA0NbAwtTAwsbBQ0lEKTi0uzszPAykwrAUAqaVgoywAAAA="/>
  </w:docVars>
  <w:rsids>
    <w:rsidRoot w:val="009B7422"/>
    <w:rsid w:val="00645252"/>
    <w:rsid w:val="006D3D74"/>
    <w:rsid w:val="0083569A"/>
    <w:rsid w:val="009B7422"/>
    <w:rsid w:val="00A9204E"/>
    <w:rsid w:val="00D57EA5"/>
    <w:rsid w:val="0AC08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5A1D5"/>
  <w15:chartTrackingRefBased/>
  <w15:docId w15:val="{3DD2C476-F1E3-4FC9-A652-2ECB50C9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hAnsiTheme="majorHAnsi" w:eastAsiaTheme="majorEastAsia" w:cstheme="majorBidi"/>
      <w:color w:val="1F4E7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color="5B9BD5" w:themeColor="accent1" w:sz="2" w:space="10" w:shadow="1" w:frame="1"/>
        <w:left w:val="single" w:color="5B9BD5" w:themeColor="accent1" w:sz="2" w:space="10" w:shadow="1" w:frame="1"/>
        <w:bottom w:val="single" w:color="5B9BD5" w:themeColor="accent1" w:sz="2" w:space="10" w:shadow="1" w:frame="1"/>
        <w:right w:val="single" w:color="5B9BD5" w:themeColor="accent1" w:sz="2" w:space="10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styleId="HeaderChar" w:customStyle="1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styleId="FooterChar" w:customStyle="1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B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%20Bowk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Single spaced (blank)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Cheryl Bowker</dc:creator>
  <keywords/>
  <dc:description/>
  <lastModifiedBy>Shakouri,Mahmoud</lastModifiedBy>
  <revision>2</revision>
  <dcterms:created xsi:type="dcterms:W3CDTF">2022-03-25T19:42:00.0000000Z</dcterms:created>
  <dcterms:modified xsi:type="dcterms:W3CDTF">2022-03-25T19:53:32.4050895Z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